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0" w:rsidRDefault="002F2F40" w:rsidP="002F2F40">
      <w:pPr>
        <w:pStyle w:val="Plain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-1028700</wp:posOffset>
            </wp:positionV>
            <wp:extent cx="2149475" cy="1174115"/>
            <wp:effectExtent l="0" t="0" r="317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M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40" w:rsidRDefault="002F2F40" w:rsidP="002F2F40">
      <w:pPr>
        <w:spacing w:after="0" w:line="240" w:lineRule="auto"/>
        <w:jc w:val="both"/>
        <w:rPr>
          <w:rFonts w:cs="Arial"/>
          <w:b/>
          <w:sz w:val="32"/>
          <w:szCs w:val="32"/>
        </w:rPr>
      </w:pPr>
    </w:p>
    <w:p w:rsidR="002F2F40" w:rsidRPr="000C7507" w:rsidRDefault="002F2F40" w:rsidP="002F2F40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OPEN HOUSE - </w:t>
      </w:r>
      <w:r w:rsidRPr="000C7507">
        <w:rPr>
          <w:rFonts w:cs="Arial"/>
          <w:b/>
          <w:sz w:val="32"/>
          <w:szCs w:val="32"/>
        </w:rPr>
        <w:t>TANGO CLASS</w:t>
      </w:r>
    </w:p>
    <w:p w:rsidR="002F2F40" w:rsidRDefault="002F2F40" w:rsidP="002F2F4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D4149">
        <w:rPr>
          <w:rFonts w:cs="Arial"/>
          <w:sz w:val="24"/>
          <w:szCs w:val="24"/>
        </w:rPr>
        <w:t>March 2 and 3, 2018</w:t>
      </w:r>
    </w:p>
    <w:p w:rsidR="002F2F40" w:rsidRPr="009D4149" w:rsidRDefault="002F2F40" w:rsidP="002F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2F40" w:rsidRPr="001F5A55" w:rsidRDefault="002F2F40" w:rsidP="002F2F40">
      <w:pPr>
        <w:pStyle w:val="PlainText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 w:rsidRPr="001F5A55">
        <w:rPr>
          <w:b/>
          <w:bCs/>
          <w:sz w:val="32"/>
          <w:szCs w:val="32"/>
        </w:rPr>
        <w:t>APPLICATION FORM</w:t>
      </w:r>
    </w:p>
    <w:bookmarkEnd w:id="0"/>
    <w:p w:rsidR="002F2F40" w:rsidRPr="001F5A55" w:rsidRDefault="002F2F40" w:rsidP="002F2F40">
      <w:pPr>
        <w:pStyle w:val="PlainText"/>
        <w:spacing w:line="480" w:lineRule="auto"/>
        <w:rPr>
          <w:sz w:val="24"/>
          <w:szCs w:val="24"/>
        </w:rPr>
      </w:pPr>
      <w:proofErr w:type="gramStart"/>
      <w:r w:rsidRPr="001F5A55">
        <w:rPr>
          <w:sz w:val="24"/>
          <w:szCs w:val="24"/>
        </w:rPr>
        <w:t>Name ........................</w:t>
      </w:r>
      <w:r>
        <w:rPr>
          <w:sz w:val="24"/>
          <w:szCs w:val="24"/>
        </w:rPr>
        <w:t>.........................</w:t>
      </w:r>
      <w:r w:rsidRPr="001F5A55">
        <w:rPr>
          <w:sz w:val="24"/>
          <w:szCs w:val="24"/>
        </w:rPr>
        <w:t>........</w:t>
      </w:r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Surname ...........</w:t>
      </w:r>
      <w:r w:rsidRPr="001F5A55">
        <w:rPr>
          <w:sz w:val="24"/>
          <w:szCs w:val="24"/>
        </w:rPr>
        <w:t>............</w:t>
      </w:r>
      <w:r>
        <w:rPr>
          <w:sz w:val="24"/>
          <w:szCs w:val="24"/>
        </w:rPr>
        <w:t>.</w:t>
      </w:r>
      <w:r w:rsidRPr="001F5A55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</w:t>
      </w:r>
      <w:proofErr w:type="gramEnd"/>
    </w:p>
    <w:p w:rsidR="002F2F40" w:rsidRPr="001F5A55" w:rsidRDefault="002F2F40" w:rsidP="002F2F40">
      <w:pPr>
        <w:pStyle w:val="PlainText"/>
        <w:spacing w:line="480" w:lineRule="auto"/>
        <w:rPr>
          <w:sz w:val="24"/>
          <w:szCs w:val="24"/>
        </w:rPr>
      </w:pPr>
      <w:r w:rsidRPr="001F5A55">
        <w:rPr>
          <w:sz w:val="24"/>
          <w:szCs w:val="24"/>
        </w:rPr>
        <w:t>Date and Place of Birth……………………………………………………………………………………………………………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2F2F40" w:rsidRPr="001F5A55" w:rsidRDefault="002F2F40" w:rsidP="002F2F40">
      <w:pPr>
        <w:pStyle w:val="PlainText"/>
        <w:spacing w:line="480" w:lineRule="auto"/>
        <w:rPr>
          <w:sz w:val="24"/>
          <w:szCs w:val="24"/>
        </w:rPr>
      </w:pPr>
      <w:r w:rsidRPr="001F5A55">
        <w:rPr>
          <w:sz w:val="24"/>
          <w:szCs w:val="24"/>
        </w:rPr>
        <w:t>Nationality..........................................................................................................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1F5A55">
        <w:rPr>
          <w:sz w:val="24"/>
          <w:szCs w:val="24"/>
        </w:rPr>
        <w:t>....................</w:t>
      </w:r>
      <w:r>
        <w:rPr>
          <w:sz w:val="24"/>
          <w:szCs w:val="24"/>
        </w:rPr>
        <w:t>........</w:t>
      </w:r>
    </w:p>
    <w:p w:rsidR="002F2F40" w:rsidRDefault="002F2F40" w:rsidP="002F2F40">
      <w:pPr>
        <w:pStyle w:val="PlainText"/>
        <w:spacing w:line="480" w:lineRule="auto"/>
        <w:rPr>
          <w:sz w:val="24"/>
          <w:szCs w:val="24"/>
        </w:rPr>
      </w:pPr>
      <w:proofErr w:type="gramStart"/>
      <w:r w:rsidRPr="001F5A55">
        <w:rPr>
          <w:sz w:val="24"/>
          <w:szCs w:val="24"/>
        </w:rPr>
        <w:t>Address .................................................</w:t>
      </w:r>
      <w:r>
        <w:rPr>
          <w:sz w:val="24"/>
          <w:szCs w:val="24"/>
        </w:rPr>
        <w:t>.........................</w:t>
      </w:r>
      <w:r w:rsidRPr="001F5A55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</w:t>
      </w:r>
      <w:r w:rsidRPr="001F5A55">
        <w:rPr>
          <w:sz w:val="24"/>
          <w:szCs w:val="24"/>
        </w:rPr>
        <w:t>..............................</w:t>
      </w:r>
      <w:proofErr w:type="gramEnd"/>
      <w:r w:rsidRPr="001F5A55">
        <w:rPr>
          <w:sz w:val="24"/>
          <w:szCs w:val="24"/>
        </w:rPr>
        <w:t xml:space="preserve"> </w:t>
      </w:r>
    </w:p>
    <w:p w:rsidR="002F2F40" w:rsidRPr="001F5A55" w:rsidRDefault="002F2F40" w:rsidP="002F2F40">
      <w:pPr>
        <w:pStyle w:val="PlainText"/>
        <w:spacing w:line="480" w:lineRule="auto"/>
        <w:rPr>
          <w:sz w:val="24"/>
          <w:szCs w:val="24"/>
        </w:rPr>
      </w:pPr>
      <w:proofErr w:type="gramStart"/>
      <w:r w:rsidRPr="001F5A55">
        <w:rPr>
          <w:sz w:val="24"/>
          <w:szCs w:val="24"/>
        </w:rPr>
        <w:t>City ..................................................</w:t>
      </w:r>
      <w:proofErr w:type="gramEnd"/>
      <w:r w:rsidRPr="001F5A55">
        <w:rPr>
          <w:sz w:val="24"/>
          <w:szCs w:val="24"/>
        </w:rPr>
        <w:t xml:space="preserve"> PO BOX</w:t>
      </w:r>
      <w:proofErr w:type="gramStart"/>
      <w:r w:rsidRPr="001F5A55">
        <w:rPr>
          <w:sz w:val="24"/>
          <w:szCs w:val="24"/>
        </w:rPr>
        <w:t>……………...…………………</w:t>
      </w:r>
      <w:proofErr w:type="gramEnd"/>
      <w:r w:rsidRPr="001F5A55">
        <w:rPr>
          <w:sz w:val="24"/>
          <w:szCs w:val="24"/>
        </w:rPr>
        <w:t>..</w:t>
      </w:r>
      <w:r>
        <w:rPr>
          <w:sz w:val="24"/>
          <w:szCs w:val="24"/>
        </w:rPr>
        <w:t>Postal Code......</w:t>
      </w:r>
      <w:r w:rsidRPr="001F5A55">
        <w:rPr>
          <w:sz w:val="24"/>
          <w:szCs w:val="24"/>
        </w:rPr>
        <w:t xml:space="preserve">.................... </w:t>
      </w:r>
    </w:p>
    <w:p w:rsidR="002F2F40" w:rsidRPr="001F5A55" w:rsidRDefault="002F2F40" w:rsidP="002F2F40">
      <w:pPr>
        <w:pStyle w:val="PlainText"/>
        <w:spacing w:line="480" w:lineRule="auto"/>
        <w:rPr>
          <w:sz w:val="24"/>
          <w:szCs w:val="24"/>
        </w:rPr>
      </w:pPr>
      <w:r w:rsidRPr="001F5A55">
        <w:rPr>
          <w:sz w:val="24"/>
          <w:szCs w:val="24"/>
        </w:rPr>
        <w:t>Phone..............................................................</w:t>
      </w:r>
      <w:r>
        <w:rPr>
          <w:sz w:val="24"/>
          <w:szCs w:val="24"/>
        </w:rPr>
        <w:t xml:space="preserve"> </w:t>
      </w:r>
      <w:r w:rsidRPr="001F5A55">
        <w:rPr>
          <w:sz w:val="24"/>
          <w:szCs w:val="24"/>
        </w:rPr>
        <w:t xml:space="preserve"> E-mail..................................................................</w:t>
      </w:r>
      <w:r>
        <w:rPr>
          <w:sz w:val="24"/>
          <w:szCs w:val="24"/>
        </w:rPr>
        <w:t>..</w:t>
      </w:r>
    </w:p>
    <w:p w:rsidR="002F2F40" w:rsidRPr="001F5A55" w:rsidRDefault="002F2F40" w:rsidP="002F2F40">
      <w:pPr>
        <w:spacing w:after="0" w:line="240" w:lineRule="auto"/>
        <w:jc w:val="both"/>
        <w:rPr>
          <w:rFonts w:eastAsia="Times New Roman" w:cs="Arial"/>
          <w:bCs/>
          <w:spacing w:val="5"/>
          <w:sz w:val="24"/>
          <w:szCs w:val="24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F2F40" w:rsidRPr="001F5A55" w:rsidTr="00420CC3">
        <w:tc>
          <w:tcPr>
            <w:tcW w:w="4536" w:type="dxa"/>
          </w:tcPr>
          <w:p w:rsidR="002F2F40" w:rsidRPr="001F5A55" w:rsidRDefault="002F2F40" w:rsidP="00420CC3">
            <w:pPr>
              <w:jc w:val="both"/>
              <w:rPr>
                <w:rFonts w:eastAsia="Times New Roman" w:cs="Arial"/>
                <w:b/>
                <w:spacing w:val="5"/>
                <w:sz w:val="24"/>
                <w:szCs w:val="24"/>
              </w:rPr>
            </w:pPr>
            <w:r w:rsidRPr="001F5A55">
              <w:rPr>
                <w:rFonts w:eastAsia="Times New Roman" w:cs="Arial"/>
                <w:b/>
                <w:spacing w:val="5"/>
                <w:sz w:val="24"/>
                <w:szCs w:val="24"/>
              </w:rPr>
              <w:t xml:space="preserve">Group A – intermediate &amp; advanced </w:t>
            </w:r>
          </w:p>
          <w:p w:rsidR="002F2F40" w:rsidRPr="001F5A55" w:rsidRDefault="002F2F40" w:rsidP="00420CC3">
            <w:pPr>
              <w:jc w:val="both"/>
              <w:rPr>
                <w:rFonts w:eastAsia="Times New Roman" w:cs="Arial"/>
                <w:bCs/>
                <w:spacing w:val="5"/>
                <w:sz w:val="24"/>
                <w:szCs w:val="24"/>
              </w:rPr>
            </w:pPr>
            <w:r w:rsidRPr="001F5A55">
              <w:rPr>
                <w:rFonts w:eastAsia="Times New Roman" w:cs="Arial"/>
                <w:bCs/>
                <w:spacing w:val="5"/>
                <w:sz w:val="24"/>
                <w:szCs w:val="24"/>
              </w:rPr>
              <w:t>March 2, Friday: 4:00 to 5:30 pm</w:t>
            </w:r>
          </w:p>
          <w:p w:rsidR="002F2F40" w:rsidRPr="001F5A55" w:rsidRDefault="002F2F40" w:rsidP="00420CC3">
            <w:pPr>
              <w:jc w:val="both"/>
              <w:rPr>
                <w:rFonts w:eastAsia="Times New Roman" w:cs="Arial"/>
                <w:bCs/>
                <w:spacing w:val="5"/>
                <w:sz w:val="24"/>
                <w:szCs w:val="24"/>
              </w:rPr>
            </w:pPr>
            <w:r w:rsidRPr="001F5A55">
              <w:rPr>
                <w:rFonts w:eastAsia="Times New Roman" w:cs="Arial"/>
                <w:bCs/>
                <w:spacing w:val="5"/>
                <w:sz w:val="24"/>
                <w:szCs w:val="24"/>
              </w:rPr>
              <w:t>March 3, Saturday: 10:00 to 11:30 am</w:t>
            </w:r>
          </w:p>
        </w:tc>
        <w:tc>
          <w:tcPr>
            <w:tcW w:w="4536" w:type="dxa"/>
          </w:tcPr>
          <w:p w:rsidR="002F2F40" w:rsidRPr="001F5A55" w:rsidRDefault="002F2F40" w:rsidP="00420CC3">
            <w:pPr>
              <w:jc w:val="both"/>
              <w:rPr>
                <w:rFonts w:eastAsia="Times New Roman" w:cs="Arial"/>
                <w:b/>
                <w:spacing w:val="5"/>
                <w:sz w:val="24"/>
                <w:szCs w:val="24"/>
              </w:rPr>
            </w:pPr>
            <w:r w:rsidRPr="001F5A55">
              <w:rPr>
                <w:rFonts w:eastAsia="Times New Roman" w:cs="Arial"/>
                <w:b/>
                <w:spacing w:val="5"/>
                <w:sz w:val="24"/>
                <w:szCs w:val="24"/>
              </w:rPr>
              <w:t>Group B – beginner</w:t>
            </w:r>
          </w:p>
          <w:p w:rsidR="002F2F40" w:rsidRPr="001F5A55" w:rsidRDefault="002F2F40" w:rsidP="00420CC3">
            <w:pPr>
              <w:jc w:val="both"/>
              <w:rPr>
                <w:rFonts w:eastAsia="Times New Roman" w:cs="Arial"/>
                <w:bCs/>
                <w:spacing w:val="5"/>
                <w:sz w:val="24"/>
                <w:szCs w:val="24"/>
              </w:rPr>
            </w:pPr>
            <w:r w:rsidRPr="001F5A55">
              <w:rPr>
                <w:rFonts w:eastAsia="Times New Roman" w:cs="Arial"/>
                <w:bCs/>
                <w:spacing w:val="5"/>
                <w:sz w:val="24"/>
                <w:szCs w:val="24"/>
              </w:rPr>
              <w:t>March 2, Friday: 6:00 to 7:30 pm</w:t>
            </w:r>
          </w:p>
          <w:p w:rsidR="002F2F40" w:rsidRPr="001F5A55" w:rsidRDefault="002F2F40" w:rsidP="00420CC3">
            <w:pPr>
              <w:jc w:val="both"/>
              <w:rPr>
                <w:rFonts w:eastAsia="Times New Roman" w:cs="Arial"/>
                <w:bCs/>
                <w:spacing w:val="5"/>
                <w:sz w:val="24"/>
                <w:szCs w:val="24"/>
              </w:rPr>
            </w:pPr>
            <w:r w:rsidRPr="001F5A55">
              <w:rPr>
                <w:rFonts w:eastAsia="Times New Roman" w:cs="Arial"/>
                <w:bCs/>
                <w:spacing w:val="5"/>
                <w:sz w:val="24"/>
                <w:szCs w:val="24"/>
              </w:rPr>
              <w:t>March 3, Saturday: 12:00 to 1:30 pm</w:t>
            </w:r>
          </w:p>
        </w:tc>
      </w:tr>
    </w:tbl>
    <w:p w:rsidR="002F2F40" w:rsidRPr="001F5A55" w:rsidRDefault="002F2F40" w:rsidP="002F2F40">
      <w:pPr>
        <w:spacing w:after="0" w:line="240" w:lineRule="auto"/>
        <w:jc w:val="both"/>
        <w:rPr>
          <w:rFonts w:eastAsia="Times New Roman" w:cs="Arial"/>
          <w:bCs/>
          <w:spacing w:val="5"/>
          <w:sz w:val="24"/>
          <w:szCs w:val="24"/>
        </w:rPr>
      </w:pPr>
    </w:p>
    <w:p w:rsidR="002F2F40" w:rsidRPr="001F5A55" w:rsidRDefault="002F2F40" w:rsidP="002F2F40">
      <w:pPr>
        <w:pStyle w:val="PlainText"/>
        <w:spacing w:line="480" w:lineRule="auto"/>
        <w:ind w:left="720" w:firstLine="720"/>
        <w:rPr>
          <w:sz w:val="24"/>
          <w:szCs w:val="24"/>
        </w:rPr>
      </w:pPr>
      <w:r w:rsidRPr="001F5A55">
        <w:rPr>
          <w:sz w:val="24"/>
          <w:szCs w:val="24"/>
        </w:rPr>
        <w:t xml:space="preserve">ADVANCED     </w:t>
      </w:r>
      <w:r w:rsidRPr="00844201">
        <w:rPr>
          <w:sz w:val="28"/>
          <w:szCs w:val="28"/>
        </w:rPr>
        <w:t>□</w:t>
      </w:r>
      <w:r w:rsidRPr="001F5A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5A55">
        <w:rPr>
          <w:sz w:val="24"/>
          <w:szCs w:val="24"/>
        </w:rPr>
        <w:t xml:space="preserve">BEGINNER   </w:t>
      </w:r>
      <w:r w:rsidRPr="00844201">
        <w:rPr>
          <w:sz w:val="28"/>
          <w:szCs w:val="28"/>
        </w:rPr>
        <w:t>□</w:t>
      </w:r>
    </w:p>
    <w:p w:rsidR="002F2F40" w:rsidRPr="001F5A55" w:rsidRDefault="002F2F40" w:rsidP="002F2F40">
      <w:pPr>
        <w:pStyle w:val="PlainText"/>
        <w:spacing w:line="480" w:lineRule="auto"/>
        <w:ind w:left="720" w:firstLine="720"/>
        <w:rPr>
          <w:sz w:val="24"/>
          <w:szCs w:val="24"/>
        </w:rPr>
      </w:pPr>
      <w:r w:rsidRPr="001F5A55">
        <w:rPr>
          <w:sz w:val="24"/>
          <w:szCs w:val="24"/>
        </w:rPr>
        <w:t xml:space="preserve">INDIVIDUAL    </w:t>
      </w:r>
      <w:r w:rsidRPr="00844201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</w:t>
      </w:r>
      <w:proofErr w:type="gramStart"/>
      <w:r>
        <w:rPr>
          <w:sz w:val="24"/>
          <w:szCs w:val="24"/>
        </w:rPr>
        <w:t>COUPLE</w:t>
      </w:r>
      <w:r w:rsidRPr="001F5A55">
        <w:rPr>
          <w:sz w:val="24"/>
          <w:szCs w:val="24"/>
        </w:rPr>
        <w:t xml:space="preserve">  </w:t>
      </w:r>
      <w:r w:rsidRPr="00844201">
        <w:rPr>
          <w:sz w:val="28"/>
          <w:szCs w:val="28"/>
        </w:rPr>
        <w:t>□</w:t>
      </w:r>
      <w:proofErr w:type="gramEnd"/>
      <w:r w:rsidRPr="001F5A55">
        <w:rPr>
          <w:sz w:val="24"/>
          <w:szCs w:val="24"/>
        </w:rPr>
        <w:t xml:space="preserve">   (with </w:t>
      </w:r>
      <w:r>
        <w:rPr>
          <w:sz w:val="24"/>
          <w:szCs w:val="24"/>
        </w:rPr>
        <w:t>________________</w:t>
      </w:r>
      <w:r w:rsidRPr="001F5A55">
        <w:rPr>
          <w:sz w:val="24"/>
          <w:szCs w:val="24"/>
        </w:rPr>
        <w:t>___________)</w:t>
      </w:r>
    </w:p>
    <w:p w:rsidR="002F2F40" w:rsidRPr="00844201" w:rsidRDefault="002F2F40" w:rsidP="002F2F40">
      <w:pPr>
        <w:pStyle w:val="PlainText"/>
        <w:spacing w:line="480" w:lineRule="auto"/>
        <w:rPr>
          <w:sz w:val="20"/>
          <w:szCs w:val="20"/>
        </w:rPr>
      </w:pPr>
    </w:p>
    <w:p w:rsidR="002F2F40" w:rsidRPr="001F5A55" w:rsidRDefault="002F2F40" w:rsidP="002F2F40">
      <w:pPr>
        <w:pStyle w:val="PlainText"/>
        <w:rPr>
          <w:sz w:val="24"/>
          <w:szCs w:val="24"/>
        </w:rPr>
      </w:pPr>
      <w:r w:rsidRPr="001F5A55">
        <w:rPr>
          <w:sz w:val="24"/>
          <w:szCs w:val="24"/>
        </w:rPr>
        <w:t>Date</w:t>
      </w:r>
      <w:r>
        <w:rPr>
          <w:sz w:val="24"/>
          <w:szCs w:val="24"/>
        </w:rPr>
        <w:t xml:space="preserve"> ………………………………………</w:t>
      </w:r>
      <w:r w:rsidRPr="001F5A55">
        <w:rPr>
          <w:sz w:val="24"/>
          <w:szCs w:val="24"/>
        </w:rPr>
        <w:tab/>
      </w:r>
      <w:r w:rsidRPr="001F5A55">
        <w:rPr>
          <w:sz w:val="24"/>
          <w:szCs w:val="24"/>
        </w:rPr>
        <w:tab/>
        <w:t>Signature</w:t>
      </w:r>
      <w:r>
        <w:rPr>
          <w:sz w:val="24"/>
          <w:szCs w:val="24"/>
        </w:rPr>
        <w:t>……………………………………………………………..</w:t>
      </w:r>
    </w:p>
    <w:p w:rsidR="002F2F40" w:rsidRDefault="002F2F40" w:rsidP="002F2F40">
      <w:pPr>
        <w:spacing w:after="0" w:line="240" w:lineRule="auto"/>
        <w:jc w:val="both"/>
        <w:rPr>
          <w:sz w:val="28"/>
          <w:szCs w:val="28"/>
        </w:rPr>
      </w:pPr>
    </w:p>
    <w:p w:rsidR="002F2F40" w:rsidRPr="004A652D" w:rsidRDefault="002F2F40" w:rsidP="002F2F40">
      <w:pPr>
        <w:spacing w:after="0" w:line="240" w:lineRule="auto"/>
        <w:jc w:val="both"/>
        <w:rPr>
          <w:sz w:val="24"/>
          <w:szCs w:val="24"/>
        </w:rPr>
      </w:pPr>
      <w:r w:rsidRPr="00844201">
        <w:rPr>
          <w:sz w:val="28"/>
          <w:szCs w:val="28"/>
        </w:rPr>
        <w:t>□</w:t>
      </w:r>
      <w:r w:rsidRPr="004A6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cs="Arial"/>
          <w:color w:val="171717"/>
          <w:sz w:val="24"/>
          <w:szCs w:val="24"/>
          <w:shd w:val="clear" w:color="auto" w:fill="F7F4F3"/>
        </w:rPr>
        <w:t xml:space="preserve"> </w:t>
      </w:r>
      <w:r w:rsidRPr="004A652D">
        <w:rPr>
          <w:sz w:val="24"/>
          <w:szCs w:val="24"/>
        </w:rPr>
        <w:t xml:space="preserve">Tick here if you wish to receive information </w:t>
      </w:r>
      <w:r>
        <w:rPr>
          <w:sz w:val="24"/>
          <w:szCs w:val="24"/>
        </w:rPr>
        <w:t>by e-</w:t>
      </w:r>
      <w:r w:rsidRPr="004A652D">
        <w:rPr>
          <w:sz w:val="24"/>
          <w:szCs w:val="24"/>
        </w:rPr>
        <w:t>mail from the Royal Opera House Muscat about Education and Outreach activities.</w:t>
      </w:r>
    </w:p>
    <w:p w:rsidR="002F2F40" w:rsidRDefault="002F2F40" w:rsidP="002F2F40">
      <w:pPr>
        <w:spacing w:after="0" w:line="240" w:lineRule="auto"/>
        <w:jc w:val="both"/>
        <w:rPr>
          <w:sz w:val="24"/>
          <w:szCs w:val="24"/>
        </w:rPr>
      </w:pPr>
    </w:p>
    <w:p w:rsidR="002F2F40" w:rsidRDefault="002F2F40" w:rsidP="002F2F40">
      <w:pPr>
        <w:spacing w:after="0" w:line="240" w:lineRule="auto"/>
        <w:jc w:val="both"/>
        <w:rPr>
          <w:sz w:val="24"/>
          <w:szCs w:val="24"/>
        </w:rPr>
      </w:pPr>
      <w:r w:rsidRPr="009D4149">
        <w:rPr>
          <w:sz w:val="24"/>
          <w:szCs w:val="24"/>
        </w:rPr>
        <w:t xml:space="preserve">The </w:t>
      </w:r>
      <w:r>
        <w:rPr>
          <w:sz w:val="24"/>
          <w:szCs w:val="24"/>
        </w:rPr>
        <w:t>Application</w:t>
      </w:r>
      <w:r w:rsidRPr="009D4149">
        <w:rPr>
          <w:sz w:val="24"/>
          <w:szCs w:val="24"/>
        </w:rPr>
        <w:t xml:space="preserve"> Form must be completed legibly and in full, and sent </w:t>
      </w:r>
      <w:r w:rsidRPr="009D4149">
        <w:rPr>
          <w:rFonts w:cs="Arial"/>
          <w:bCs/>
          <w:sz w:val="24"/>
          <w:szCs w:val="24"/>
        </w:rPr>
        <w:t>on or by 10</w:t>
      </w:r>
      <w:r w:rsidRPr="009D4149">
        <w:rPr>
          <w:rFonts w:cs="Arial"/>
          <w:bCs/>
          <w:sz w:val="24"/>
          <w:szCs w:val="24"/>
          <w:vertAlign w:val="superscript"/>
        </w:rPr>
        <w:t>th</w:t>
      </w:r>
      <w:r w:rsidRPr="009D4149">
        <w:rPr>
          <w:rFonts w:cs="Arial"/>
          <w:bCs/>
          <w:sz w:val="24"/>
          <w:szCs w:val="24"/>
        </w:rPr>
        <w:t xml:space="preserve"> February</w:t>
      </w:r>
      <w:r w:rsidRPr="009D4149">
        <w:rPr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</w:p>
    <w:p w:rsidR="002F2F40" w:rsidRDefault="002F2F40" w:rsidP="002F2F40">
      <w:pPr>
        <w:spacing w:after="0" w:line="240" w:lineRule="auto"/>
        <w:jc w:val="both"/>
        <w:rPr>
          <w:rStyle w:val="Hyperlink"/>
          <w:sz w:val="24"/>
          <w:szCs w:val="24"/>
        </w:rPr>
      </w:pPr>
      <w:hyperlink r:id="rId10" w:history="1">
        <w:r w:rsidRPr="009D4149">
          <w:rPr>
            <w:rStyle w:val="Hyperlink"/>
            <w:sz w:val="24"/>
            <w:szCs w:val="24"/>
          </w:rPr>
          <w:t>education@rohmuscat.org.om</w:t>
        </w:r>
      </w:hyperlink>
    </w:p>
    <w:p w:rsidR="002F2F40" w:rsidRDefault="002F2F40" w:rsidP="002F2F40">
      <w:pPr>
        <w:spacing w:after="0" w:line="240" w:lineRule="auto"/>
        <w:jc w:val="both"/>
        <w:rPr>
          <w:rStyle w:val="Hyperlink"/>
          <w:sz w:val="24"/>
          <w:szCs w:val="24"/>
        </w:rPr>
      </w:pPr>
    </w:p>
    <w:p w:rsidR="005F6E87" w:rsidRPr="002F2F40" w:rsidRDefault="005F6E87" w:rsidP="002F2F40"/>
    <w:sectPr w:rsidR="005F6E87" w:rsidRPr="002F2F40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70" w:rsidRDefault="00DF5570" w:rsidP="002F2F40">
      <w:pPr>
        <w:spacing w:after="0" w:line="240" w:lineRule="auto"/>
      </w:pPr>
      <w:r>
        <w:separator/>
      </w:r>
    </w:p>
  </w:endnote>
  <w:endnote w:type="continuationSeparator" w:id="0">
    <w:p w:rsidR="00DF5570" w:rsidRDefault="00DF5570" w:rsidP="002F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70" w:rsidRDefault="00DF5570" w:rsidP="002F2F40">
      <w:pPr>
        <w:spacing w:after="0" w:line="240" w:lineRule="auto"/>
      </w:pPr>
      <w:r>
        <w:separator/>
      </w:r>
    </w:p>
  </w:footnote>
  <w:footnote w:type="continuationSeparator" w:id="0">
    <w:p w:rsidR="00DF5570" w:rsidRDefault="00DF5570" w:rsidP="002F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AB"/>
    <w:rsid w:val="000071F7"/>
    <w:rsid w:val="00015037"/>
    <w:rsid w:val="0001529A"/>
    <w:rsid w:val="00022968"/>
    <w:rsid w:val="0002798A"/>
    <w:rsid w:val="000819AB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F2F40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D6A1B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DF5570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qFormat/>
    <w:rsid w:val="00A40CDB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F2F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F40"/>
    <w:rPr>
      <w:rFonts w:ascii="Calibri" w:eastAsiaTheme="minorHAns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2F2F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2F40"/>
  </w:style>
  <w:style w:type="paragraph" w:styleId="Header">
    <w:name w:val="header"/>
    <w:basedOn w:val="Normal"/>
    <w:link w:val="HeaderChar"/>
    <w:uiPriority w:val="99"/>
    <w:unhideWhenUsed/>
    <w:rsid w:val="002F2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4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4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qFormat/>
    <w:rsid w:val="00A40CDB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F2F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F40"/>
    <w:rPr>
      <w:rFonts w:ascii="Calibri" w:eastAsiaTheme="minorHAns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2F2F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2F40"/>
  </w:style>
  <w:style w:type="paragraph" w:styleId="Header">
    <w:name w:val="header"/>
    <w:basedOn w:val="Normal"/>
    <w:link w:val="HeaderChar"/>
    <w:uiPriority w:val="99"/>
    <w:unhideWhenUsed/>
    <w:rsid w:val="002F2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4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@rohmuscat.org.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D28DEEB488D43A076F49B945CE8BE" ma:contentTypeVersion="2" ma:contentTypeDescription="Create a new document." ma:contentTypeScope="" ma:versionID="7fcfe0fa4ff1ea065001b6d47539121c">
  <xsd:schema xmlns:xsd="http://www.w3.org/2001/XMLSchema" xmlns:xs="http://www.w3.org/2001/XMLSchema" xmlns:p="http://schemas.microsoft.com/office/2006/metadata/properties" xmlns:ns1="http://schemas.microsoft.com/sharepoint/v3" xmlns:ns2="eed7812c-60d2-48ea-9586-9b2694aa4226" targetNamespace="http://schemas.microsoft.com/office/2006/metadata/properties" ma:root="true" ma:fieldsID="8fb4b06f97488da6d94c89499f7b7bbc" ns1:_="" ns2:_="">
    <xsd:import namespace="http://schemas.microsoft.com/sharepoint/v3"/>
    <xsd:import namespace="eed7812c-60d2-48ea-9586-9b2694aa4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812c-60d2-48ea-9586-9b2694aa4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F3B5A-B16B-43B3-94C7-CE41CA348FAB}"/>
</file>

<file path=customXml/itemProps2.xml><?xml version="1.0" encoding="utf-8"?>
<ds:datastoreItem xmlns:ds="http://schemas.openxmlformats.org/officeDocument/2006/customXml" ds:itemID="{BF31FAAA-382A-4115-B66C-9A02CA3C1ABC}"/>
</file>

<file path=customXml/itemProps3.xml><?xml version="1.0" encoding="utf-8"?>
<ds:datastoreItem xmlns:ds="http://schemas.openxmlformats.org/officeDocument/2006/customXml" ds:itemID="{5D66E4E7-52B5-4AC4-B403-589A75C76D10}"/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</TotalTime>
  <Pages>1</Pages>
  <Words>233</Words>
  <Characters>1263</Characters>
  <Application>Microsoft Office Word</Application>
  <DocSecurity>0</DocSecurity>
  <Lines>210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Webmaster</dc:creator>
  <cp:lastModifiedBy>Webmaster</cp:lastModifiedBy>
  <cp:revision>2</cp:revision>
  <cp:lastPrinted>2017-08-06T07:24:00Z</cp:lastPrinted>
  <dcterms:created xsi:type="dcterms:W3CDTF">2017-08-06T10:43:00Z</dcterms:created>
  <dcterms:modified xsi:type="dcterms:W3CDTF">2017-08-06T10:43:00Z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0x01010066ED28DEEB488D43A076F49B945CE8BE</vt:lpwstr>
  </property>
</Properties>
</file>